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C2B56" w14:textId="77777777" w:rsidR="00EA3CD1" w:rsidRPr="00EA3CD1" w:rsidRDefault="00EA3CD1" w:rsidP="00EA3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2"/>
          <w:szCs w:val="32"/>
        </w:rPr>
      </w:pPr>
      <w:r w:rsidRPr="00EA3CD1">
        <w:rPr>
          <w:rFonts w:ascii="Helvetica" w:hAnsi="Helvetica" w:cs="Helvetica"/>
          <w:b/>
          <w:bCs/>
          <w:color w:val="000000"/>
          <w:sz w:val="32"/>
          <w:szCs w:val="32"/>
        </w:rPr>
        <w:t>Partnership Requirements</w:t>
      </w:r>
    </w:p>
    <w:p w14:paraId="0E776B85" w14:textId="77777777" w:rsidR="00EA3CD1" w:rsidRPr="00EA3CD1" w:rsidRDefault="00EA3CD1" w:rsidP="00EA3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166488BD" w14:textId="77777777" w:rsidR="00EA3CD1" w:rsidRPr="00EA3CD1" w:rsidRDefault="00EA3CD1" w:rsidP="00EA3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We will…</w:t>
      </w:r>
    </w:p>
    <w:p w14:paraId="29DE6FB6" w14:textId="77777777" w:rsidR="00EA3CD1" w:rsidRPr="00EA3CD1" w:rsidRDefault="00EA3CD1" w:rsidP="00EA3CD1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color w:val="000000"/>
          <w:sz w:val="28"/>
          <w:szCs w:val="28"/>
        </w:rPr>
        <w:t xml:space="preserve">Pursue being </w:t>
      </w: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disciples worth multiplying</w:t>
      </w:r>
      <w:r w:rsidRPr="00EA3CD1">
        <w:rPr>
          <w:rFonts w:ascii="Helvetica" w:hAnsi="Helvetica" w:cs="Helvetica"/>
          <w:color w:val="000000"/>
          <w:sz w:val="28"/>
          <w:szCs w:val="28"/>
        </w:rPr>
        <w:t>.</w:t>
      </w:r>
    </w:p>
    <w:p w14:paraId="557063AB" w14:textId="77777777" w:rsidR="00EA3CD1" w:rsidRPr="00EA3CD1" w:rsidRDefault="00EA3CD1" w:rsidP="00EA3CD1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color w:val="000000"/>
          <w:sz w:val="28"/>
          <w:szCs w:val="28"/>
        </w:rPr>
        <w:t xml:space="preserve">Define success as “reaching this generation” and will pursue </w:t>
      </w: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multiplication</w:t>
      </w:r>
      <w:r w:rsidRPr="00EA3CD1">
        <w:rPr>
          <w:rFonts w:ascii="Helvetica" w:hAnsi="Helvetica" w:cs="Helvetica"/>
          <w:color w:val="000000"/>
          <w:sz w:val="28"/>
          <w:szCs w:val="28"/>
        </w:rPr>
        <w:t>, rather than addition, acknowledging that this vision and some of the principles may feel counter-intuitive at times.</w:t>
      </w:r>
    </w:p>
    <w:p w14:paraId="53AC8D0F" w14:textId="77777777" w:rsidR="00EA3CD1" w:rsidRPr="00EA3CD1" w:rsidRDefault="00EA3CD1" w:rsidP="00EA3CD1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color w:val="000000"/>
          <w:sz w:val="28"/>
          <w:szCs w:val="28"/>
        </w:rPr>
        <w:t xml:space="preserve">Not only love the church that currently is, but love </w:t>
      </w: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the church that will be</w:t>
      </w:r>
      <w:r w:rsidRPr="00EA3CD1">
        <w:rPr>
          <w:rFonts w:ascii="Helvetica" w:hAnsi="Helvetica" w:cs="Helvetica"/>
          <w:color w:val="000000"/>
          <w:sz w:val="28"/>
          <w:szCs w:val="28"/>
        </w:rPr>
        <w:t xml:space="preserve"> (seeing and acknowledging what God will do).</w:t>
      </w:r>
    </w:p>
    <w:p w14:paraId="1DAC4E8B" w14:textId="77777777" w:rsidR="00EA3CD1" w:rsidRPr="00EA3CD1" w:rsidRDefault="00EA3CD1" w:rsidP="00EA3CD1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color w:val="000000"/>
          <w:sz w:val="28"/>
          <w:szCs w:val="28"/>
        </w:rPr>
        <w:t xml:space="preserve">Commit to working toward </w:t>
      </w: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groups</w:t>
      </w:r>
      <w:r w:rsidRPr="00EA3CD1">
        <w:rPr>
          <w:rFonts w:ascii="Helvetica" w:hAnsi="Helvetica" w:cs="Helvetica"/>
          <w:color w:val="000000"/>
          <w:sz w:val="28"/>
          <w:szCs w:val="28"/>
        </w:rPr>
        <w:t xml:space="preserve"> and not just individuals.</w:t>
      </w:r>
    </w:p>
    <w:p w14:paraId="764DF905" w14:textId="77777777" w:rsidR="00EA3CD1" w:rsidRPr="00EA3CD1" w:rsidRDefault="00EA3CD1" w:rsidP="00EA3CD1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color w:val="000000"/>
          <w:sz w:val="28"/>
          <w:szCs w:val="28"/>
        </w:rPr>
        <w:t xml:space="preserve">Serve under the </w:t>
      </w: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leadership</w:t>
      </w:r>
      <w:r w:rsidRPr="00EA3CD1">
        <w:rPr>
          <w:rFonts w:ascii="Helvetica" w:hAnsi="Helvetica" w:cs="Helvetica"/>
          <w:color w:val="000000"/>
          <w:sz w:val="28"/>
          <w:szCs w:val="28"/>
        </w:rPr>
        <w:t xml:space="preserve"> of the follow-up system in matters that relate to this partnership.</w:t>
      </w:r>
    </w:p>
    <w:p w14:paraId="28571C72" w14:textId="77777777" w:rsidR="00EA3CD1" w:rsidRPr="00EA3CD1" w:rsidRDefault="00EA3CD1" w:rsidP="00EA3CD1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color w:val="000000"/>
          <w:sz w:val="28"/>
          <w:szCs w:val="28"/>
        </w:rPr>
        <w:t xml:space="preserve">Share successes and failures, </w:t>
      </w: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communicating and implementing feedback</w:t>
      </w:r>
      <w:r w:rsidRPr="00EA3CD1">
        <w:rPr>
          <w:rFonts w:ascii="Helvetica" w:hAnsi="Helvetica" w:cs="Helvetica"/>
          <w:color w:val="000000"/>
          <w:sz w:val="28"/>
          <w:szCs w:val="28"/>
        </w:rPr>
        <w:t xml:space="preserve"> from follow-up leadership and fellow practitioners.</w:t>
      </w:r>
    </w:p>
    <w:p w14:paraId="30EAFCFC" w14:textId="77777777" w:rsidR="00EA3CD1" w:rsidRPr="00EA3CD1" w:rsidRDefault="00EA3CD1" w:rsidP="00EA3CD1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color w:val="000000"/>
          <w:sz w:val="28"/>
          <w:szCs w:val="28"/>
        </w:rPr>
        <w:t xml:space="preserve">Provide consistent, thorough, and prompt </w:t>
      </w: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reporting</w:t>
      </w:r>
      <w:r w:rsidRPr="00EA3CD1">
        <w:rPr>
          <w:rFonts w:ascii="Helvetica" w:hAnsi="Helvetica" w:cs="Helvetica"/>
          <w:color w:val="000000"/>
          <w:sz w:val="28"/>
          <w:szCs w:val="28"/>
        </w:rPr>
        <w:t xml:space="preserve"> on all assigned contacts in order to enable partnership, assess progress, and plan strategically.</w:t>
      </w:r>
    </w:p>
    <w:p w14:paraId="41F81288" w14:textId="77777777" w:rsidR="00EA3CD1" w:rsidRPr="00EA3CD1" w:rsidRDefault="00EA3CD1" w:rsidP="00EA3CD1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color w:val="000000"/>
          <w:sz w:val="28"/>
          <w:szCs w:val="28"/>
        </w:rPr>
        <w:t xml:space="preserve">Become familiar with online </w:t>
      </w: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collaboration software</w:t>
      </w:r>
      <w:r w:rsidRPr="00EA3CD1">
        <w:rPr>
          <w:rFonts w:ascii="Helvetica" w:hAnsi="Helvetica" w:cs="Helvetica"/>
          <w:color w:val="000000"/>
          <w:sz w:val="28"/>
          <w:szCs w:val="28"/>
        </w:rPr>
        <w:t xml:space="preserve"> (if/w</w:t>
      </w:r>
      <w:bookmarkStart w:id="0" w:name="_GoBack"/>
      <w:bookmarkEnd w:id="0"/>
      <w:r w:rsidRPr="00EA3CD1">
        <w:rPr>
          <w:rFonts w:ascii="Helvetica" w:hAnsi="Helvetica" w:cs="Helvetica"/>
          <w:color w:val="000000"/>
          <w:sz w:val="28"/>
          <w:szCs w:val="28"/>
        </w:rPr>
        <w:t>hen this applies to specific partners).</w:t>
      </w:r>
    </w:p>
    <w:p w14:paraId="64EBD414" w14:textId="77777777" w:rsidR="00EA3CD1" w:rsidRPr="00EA3CD1" w:rsidRDefault="00EA3CD1" w:rsidP="00EA3CD1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color w:val="000000"/>
          <w:sz w:val="28"/>
          <w:szCs w:val="28"/>
        </w:rPr>
        <w:t xml:space="preserve">Commit to walking in the light and to biblical </w:t>
      </w: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conflict resolution</w:t>
      </w:r>
      <w:r w:rsidRPr="00EA3CD1">
        <w:rPr>
          <w:rFonts w:ascii="Helvetica" w:hAnsi="Helvetica" w:cs="Helvetica"/>
          <w:color w:val="000000"/>
          <w:sz w:val="28"/>
          <w:szCs w:val="28"/>
        </w:rPr>
        <w:t>.</w:t>
      </w:r>
    </w:p>
    <w:p w14:paraId="4633F9F4" w14:textId="77777777" w:rsidR="00EA3CD1" w:rsidRPr="00EA3CD1" w:rsidRDefault="00EA3CD1" w:rsidP="00EA3CD1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color w:val="000000"/>
          <w:sz w:val="28"/>
          <w:szCs w:val="28"/>
        </w:rPr>
        <w:t xml:space="preserve">Seek to be culturally relevant while ultimately believing that </w:t>
      </w: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the proclaimed Gospel is the power of God for salvation</w:t>
      </w:r>
      <w:r w:rsidRPr="00EA3CD1">
        <w:rPr>
          <w:rFonts w:ascii="Helvetica" w:hAnsi="Helvetica" w:cs="Helvetica"/>
          <w:color w:val="000000"/>
          <w:sz w:val="28"/>
          <w:szCs w:val="28"/>
        </w:rPr>
        <w:t xml:space="preserve"> for all who believe, not “contextualized” strategies.</w:t>
      </w:r>
    </w:p>
    <w:p w14:paraId="5308D4B0" w14:textId="77777777" w:rsidR="00EA3CD1" w:rsidRPr="00EA3CD1" w:rsidRDefault="00EA3CD1" w:rsidP="00EA3CD1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color w:val="000000"/>
          <w:sz w:val="28"/>
          <w:szCs w:val="28"/>
        </w:rPr>
        <w:t xml:space="preserve">Commit to </w:t>
      </w: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ongoing training</w:t>
      </w:r>
      <w:r w:rsidRPr="00EA3CD1">
        <w:rPr>
          <w:rFonts w:ascii="Helvetica" w:hAnsi="Helvetica" w:cs="Helvetica"/>
          <w:color w:val="000000"/>
          <w:sz w:val="28"/>
          <w:szCs w:val="28"/>
        </w:rPr>
        <w:t>.</w:t>
      </w:r>
    </w:p>
    <w:p w14:paraId="14D455FB" w14:textId="77777777" w:rsidR="00EA3CD1" w:rsidRPr="00EA3CD1" w:rsidRDefault="00EA3CD1" w:rsidP="00EA3CD1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color w:val="000000"/>
          <w:sz w:val="28"/>
          <w:szCs w:val="28"/>
        </w:rPr>
        <w:t xml:space="preserve">Gain familiarity with </w:t>
      </w: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DMM tools and concepts</w:t>
      </w:r>
      <w:r w:rsidRPr="00EA3CD1">
        <w:rPr>
          <w:rFonts w:ascii="Helvetica" w:hAnsi="Helvetica" w:cs="Helvetica"/>
          <w:color w:val="000000"/>
          <w:sz w:val="28"/>
          <w:szCs w:val="28"/>
        </w:rPr>
        <w:t>.</w:t>
      </w:r>
    </w:p>
    <w:p w14:paraId="30F34332" w14:textId="77777777" w:rsidR="00EA3CD1" w:rsidRPr="00EA3CD1" w:rsidRDefault="00EA3CD1" w:rsidP="00EA3CD1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color w:val="000000"/>
          <w:sz w:val="28"/>
          <w:szCs w:val="28"/>
        </w:rPr>
        <w:t xml:space="preserve">Attend at least 3 out of 4 </w:t>
      </w: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quarterly DMM meetings</w:t>
      </w:r>
      <w:r w:rsidRPr="00EA3CD1">
        <w:rPr>
          <w:rFonts w:ascii="Helvetica" w:hAnsi="Helvetica" w:cs="Helvetica"/>
          <w:color w:val="000000"/>
          <w:sz w:val="28"/>
          <w:szCs w:val="28"/>
        </w:rPr>
        <w:t xml:space="preserve"> annually (this may only apply to group representatives at some point).</w:t>
      </w:r>
    </w:p>
    <w:p w14:paraId="7F6593CD" w14:textId="77777777" w:rsidR="00EA3CD1" w:rsidRPr="00EA3CD1" w:rsidRDefault="00EA3CD1" w:rsidP="00EA3CD1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color w:val="000000"/>
          <w:sz w:val="28"/>
          <w:szCs w:val="28"/>
        </w:rPr>
        <w:t xml:space="preserve">Pursue a required </w:t>
      </w: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language</w:t>
      </w:r>
      <w:r w:rsidRPr="00EA3CD1">
        <w:rPr>
          <w:rFonts w:ascii="Helvetica" w:hAnsi="Helvetica" w:cs="Helvetica"/>
          <w:color w:val="000000"/>
          <w:sz w:val="28"/>
          <w:szCs w:val="28"/>
        </w:rPr>
        <w:t xml:space="preserve"> level of 2+ (ILR/FSI scale) in order to meet with non-English speakers.</w:t>
      </w:r>
    </w:p>
    <w:p w14:paraId="76E419FA" w14:textId="77777777" w:rsidR="00EA3CD1" w:rsidRPr="00EA3CD1" w:rsidRDefault="00EA3CD1" w:rsidP="00EA3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27C58B6D" w14:textId="77777777" w:rsidR="00EA3CD1" w:rsidRPr="00EA3CD1" w:rsidRDefault="00EA3CD1" w:rsidP="00EA3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EA3CD1">
        <w:rPr>
          <w:rFonts w:ascii="Helvetica" w:hAnsi="Helvetica" w:cs="Helvetica"/>
          <w:color w:val="000000"/>
          <w:sz w:val="28"/>
          <w:szCs w:val="28"/>
        </w:rPr>
        <w:br w:type="page"/>
      </w: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lastRenderedPageBreak/>
        <w:t>Some priorities for first meetings with contacts:</w:t>
      </w:r>
    </w:p>
    <w:p w14:paraId="608294F6" w14:textId="77777777" w:rsidR="00EA3CD1" w:rsidRPr="00EA3CD1" w:rsidRDefault="00EA3CD1" w:rsidP="00EA3CD1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Listen</w:t>
      </w:r>
      <w:r w:rsidRPr="00EA3CD1">
        <w:rPr>
          <w:rFonts w:ascii="Helvetica" w:hAnsi="Helvetica" w:cs="Helvetica"/>
          <w:color w:val="000000"/>
          <w:sz w:val="28"/>
          <w:szCs w:val="28"/>
        </w:rPr>
        <w:t>/Learn about their journey.</w:t>
      </w:r>
    </w:p>
    <w:p w14:paraId="0C997C55" w14:textId="77777777" w:rsidR="00EA3CD1" w:rsidRPr="00EA3CD1" w:rsidRDefault="00EA3CD1" w:rsidP="00EA3CD1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color w:val="000000"/>
          <w:sz w:val="28"/>
          <w:szCs w:val="28"/>
        </w:rPr>
        <w:t xml:space="preserve">Look for opportunities to </w:t>
      </w: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instill good DNA</w:t>
      </w:r>
      <w:r w:rsidRPr="00EA3CD1">
        <w:rPr>
          <w:rFonts w:ascii="Helvetica" w:hAnsi="Helvetica" w:cs="Helvetica"/>
          <w:color w:val="000000"/>
          <w:sz w:val="28"/>
          <w:szCs w:val="28"/>
        </w:rPr>
        <w:t xml:space="preserve"> early—discovering, sharing, </w:t>
      </w:r>
      <w:proofErr w:type="gramStart"/>
      <w:r w:rsidRPr="00EA3CD1">
        <w:rPr>
          <w:rFonts w:ascii="Helvetica" w:hAnsi="Helvetica" w:cs="Helvetica"/>
          <w:color w:val="000000"/>
          <w:sz w:val="28"/>
          <w:szCs w:val="28"/>
        </w:rPr>
        <w:t>obeying</w:t>
      </w:r>
      <w:proofErr w:type="gramEnd"/>
      <w:r w:rsidRPr="00EA3CD1">
        <w:rPr>
          <w:rFonts w:ascii="Helvetica" w:hAnsi="Helvetica" w:cs="Helvetica"/>
          <w:color w:val="000000"/>
          <w:sz w:val="28"/>
          <w:szCs w:val="28"/>
        </w:rPr>
        <w:t>.</w:t>
      </w:r>
    </w:p>
    <w:p w14:paraId="77438FFC" w14:textId="77777777" w:rsidR="00EA3CD1" w:rsidRPr="00EA3CD1" w:rsidRDefault="00EA3CD1" w:rsidP="00EA3CD1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Cast vision</w:t>
      </w:r>
      <w:r w:rsidRPr="00EA3CD1">
        <w:rPr>
          <w:rFonts w:ascii="Helvetica" w:hAnsi="Helvetica" w:cs="Helvetica"/>
          <w:color w:val="000000"/>
          <w:sz w:val="28"/>
          <w:szCs w:val="28"/>
        </w:rPr>
        <w:t xml:space="preserve"> for the lost—the Good News for their family, friends, community, </w:t>
      </w:r>
      <w:proofErr w:type="gramStart"/>
      <w:r w:rsidRPr="00EA3CD1">
        <w:rPr>
          <w:rFonts w:ascii="Helvetica" w:hAnsi="Helvetica" w:cs="Helvetica"/>
          <w:color w:val="000000"/>
          <w:sz w:val="28"/>
          <w:szCs w:val="28"/>
        </w:rPr>
        <w:t>the</w:t>
      </w:r>
      <w:proofErr w:type="gramEnd"/>
      <w:r w:rsidRPr="00EA3CD1">
        <w:rPr>
          <w:rFonts w:ascii="Helvetica" w:hAnsi="Helvetica" w:cs="Helvetica"/>
          <w:color w:val="000000"/>
          <w:sz w:val="28"/>
          <w:szCs w:val="28"/>
        </w:rPr>
        <w:t xml:space="preserve"> nations.</w:t>
      </w:r>
    </w:p>
    <w:p w14:paraId="75F79ED8" w14:textId="77777777" w:rsidR="00EA3CD1" w:rsidRPr="00EA3CD1" w:rsidRDefault="00EA3CD1" w:rsidP="00EA3CD1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color w:val="000000"/>
          <w:sz w:val="28"/>
          <w:szCs w:val="28"/>
        </w:rPr>
        <w:t xml:space="preserve">Break away from “the answer man” concept and help seekers find answers directly in the </w:t>
      </w: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Word (source of authority)</w:t>
      </w:r>
      <w:r w:rsidRPr="00EA3CD1">
        <w:rPr>
          <w:rFonts w:ascii="Helvetica" w:hAnsi="Helvetica" w:cs="Helvetica"/>
          <w:color w:val="000000"/>
          <w:sz w:val="28"/>
          <w:szCs w:val="28"/>
        </w:rPr>
        <w:t>.</w:t>
      </w:r>
    </w:p>
    <w:p w14:paraId="3795BEAD" w14:textId="77777777" w:rsidR="00EA3CD1" w:rsidRPr="00EA3CD1" w:rsidRDefault="00EA3CD1" w:rsidP="00EA3CD1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color w:val="000000"/>
          <w:sz w:val="28"/>
          <w:szCs w:val="28"/>
        </w:rPr>
        <w:t xml:space="preserve">Provide </w:t>
      </w: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access to the Word</w:t>
      </w:r>
      <w:r w:rsidRPr="00EA3CD1">
        <w:rPr>
          <w:rFonts w:ascii="Helvetica" w:hAnsi="Helvetica" w:cs="Helvetica"/>
          <w:color w:val="000000"/>
          <w:sz w:val="28"/>
          <w:szCs w:val="28"/>
        </w:rPr>
        <w:t xml:space="preserve"> (giving a book, helping download an app, teaching them how to read/study the Word).</w:t>
      </w:r>
    </w:p>
    <w:p w14:paraId="06C0D695" w14:textId="77777777" w:rsidR="00EA3CD1" w:rsidRPr="00EA3CD1" w:rsidRDefault="00EA3CD1" w:rsidP="00EA3CD1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Get started in the Word</w:t>
      </w:r>
      <w:r w:rsidRPr="00EA3CD1">
        <w:rPr>
          <w:rFonts w:ascii="Helvetica" w:hAnsi="Helvetica" w:cs="Helvetica"/>
          <w:color w:val="000000"/>
          <w:sz w:val="28"/>
          <w:szCs w:val="28"/>
        </w:rPr>
        <w:t xml:space="preserve"> together.</w:t>
      </w:r>
    </w:p>
    <w:p w14:paraId="2EF4BC8A" w14:textId="77777777" w:rsidR="00EA3CD1" w:rsidRPr="00EA3CD1" w:rsidRDefault="00EA3CD1" w:rsidP="00EA3CD1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color w:val="000000"/>
          <w:sz w:val="28"/>
          <w:szCs w:val="28"/>
        </w:rPr>
        <w:t xml:space="preserve">Introduce an informal </w:t>
      </w: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(group) study model</w:t>
      </w:r>
      <w:r w:rsidRPr="00EA3CD1">
        <w:rPr>
          <w:rFonts w:ascii="Helvetica" w:hAnsi="Helvetica" w:cs="Helvetica"/>
          <w:color w:val="000000"/>
          <w:sz w:val="28"/>
          <w:szCs w:val="28"/>
        </w:rPr>
        <w:t xml:space="preserve"> that includes obeying and sharing and encourage them to engage their social group(s).</w:t>
      </w:r>
    </w:p>
    <w:p w14:paraId="7DF1CCA0" w14:textId="77777777" w:rsidR="00EA3CD1" w:rsidRPr="00EA3CD1" w:rsidRDefault="00EA3CD1" w:rsidP="00EA3CD1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Pray</w:t>
      </w:r>
      <w:r w:rsidRPr="00EA3CD1">
        <w:rPr>
          <w:rFonts w:ascii="Helvetica" w:hAnsi="Helvetica" w:cs="Helvetica"/>
          <w:color w:val="000000"/>
          <w:sz w:val="28"/>
          <w:szCs w:val="28"/>
        </w:rPr>
        <w:t xml:space="preserve"> with/for them.</w:t>
      </w:r>
    </w:p>
    <w:p w14:paraId="404415CE" w14:textId="77777777" w:rsidR="00EA3CD1" w:rsidRPr="00EA3CD1" w:rsidRDefault="00EA3CD1" w:rsidP="00EA3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0F054719" w14:textId="77777777" w:rsidR="00EA3CD1" w:rsidRPr="00EA3CD1" w:rsidRDefault="00EA3CD1" w:rsidP="00EA3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58853397" w14:textId="77777777" w:rsidR="00EA3CD1" w:rsidRPr="00EA3CD1" w:rsidRDefault="00EA3CD1" w:rsidP="00EA3C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Aim: Churches that… </w:t>
      </w:r>
    </w:p>
    <w:p w14:paraId="091919D3" w14:textId="77777777" w:rsidR="00EA3CD1" w:rsidRPr="00EA3CD1" w:rsidRDefault="00EA3CD1" w:rsidP="00EA3CD1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Have Christ as King, love God, love others, make disciples</w:t>
      </w:r>
      <w:r w:rsidRPr="00EA3CD1">
        <w:rPr>
          <w:rFonts w:ascii="Helvetica" w:hAnsi="Helvetica" w:cs="Helvetica"/>
          <w:color w:val="000000"/>
          <w:sz w:val="28"/>
          <w:szCs w:val="28"/>
        </w:rPr>
        <w:t xml:space="preserve"> (and multiply churches)</w:t>
      </w:r>
    </w:p>
    <w:p w14:paraId="230071B2" w14:textId="77777777" w:rsidR="00EA3CD1" w:rsidRPr="00EA3CD1" w:rsidRDefault="00EA3CD1" w:rsidP="00EA3CD1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3+ people</w:t>
      </w:r>
      <w:r w:rsidRPr="00EA3CD1">
        <w:rPr>
          <w:rFonts w:ascii="Helvetica" w:hAnsi="Helvetica" w:cs="Helvetica"/>
          <w:color w:val="000000"/>
          <w:sz w:val="28"/>
          <w:szCs w:val="28"/>
        </w:rPr>
        <w:t xml:space="preserve"> (perhaps a family)</w:t>
      </w:r>
    </w:p>
    <w:p w14:paraId="63167C6C" w14:textId="77777777" w:rsidR="00EA3CD1" w:rsidRPr="00EA3CD1" w:rsidRDefault="00EA3CD1" w:rsidP="00EA3CD1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color w:val="000000"/>
          <w:sz w:val="28"/>
          <w:szCs w:val="28"/>
        </w:rPr>
        <w:t xml:space="preserve">Meet </w:t>
      </w: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3+ times/month</w:t>
      </w:r>
    </w:p>
    <w:p w14:paraId="70B0355D" w14:textId="77777777" w:rsidR="00EA3CD1" w:rsidRPr="00EA3CD1" w:rsidRDefault="00EA3CD1" w:rsidP="00EA3CD1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color w:val="000000"/>
          <w:sz w:val="28"/>
          <w:szCs w:val="28"/>
        </w:rPr>
        <w:t xml:space="preserve">Engage in </w:t>
      </w: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studying God’s Word</w:t>
      </w:r>
      <w:r w:rsidRPr="00EA3CD1">
        <w:rPr>
          <w:rFonts w:ascii="Helvetica" w:hAnsi="Helvetica" w:cs="Helvetica"/>
          <w:color w:val="000000"/>
          <w:sz w:val="28"/>
          <w:szCs w:val="28"/>
        </w:rPr>
        <w:t xml:space="preserve"> together</w:t>
      </w:r>
    </w:p>
    <w:p w14:paraId="32FC33D6" w14:textId="77777777" w:rsidR="00EA3CD1" w:rsidRPr="00EA3CD1" w:rsidRDefault="00EA3CD1" w:rsidP="00EA3CD1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color w:val="000000"/>
          <w:sz w:val="28"/>
          <w:szCs w:val="28"/>
        </w:rPr>
        <w:t xml:space="preserve">Use a meeting model that includes </w:t>
      </w: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accountability</w:t>
      </w:r>
      <w:r w:rsidRPr="00EA3CD1">
        <w:rPr>
          <w:rFonts w:ascii="Helvetica" w:hAnsi="Helvetica" w:cs="Helvetica"/>
          <w:color w:val="000000"/>
          <w:sz w:val="28"/>
          <w:szCs w:val="28"/>
        </w:rPr>
        <w:t xml:space="preserve"> (sharing and obeying)</w:t>
      </w:r>
    </w:p>
    <w:p w14:paraId="105D66BF" w14:textId="77777777" w:rsidR="00EA3CD1" w:rsidRPr="00EA3CD1" w:rsidRDefault="00EA3CD1" w:rsidP="00EA3CD1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Do not have a foreigner “coach” present</w:t>
      </w:r>
    </w:p>
    <w:p w14:paraId="6A3B643B" w14:textId="77777777" w:rsidR="00EA3CD1" w:rsidRPr="00EA3CD1" w:rsidRDefault="00EA3CD1" w:rsidP="00EA3CD1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EA3CD1">
        <w:rPr>
          <w:rFonts w:ascii="Helvetica" w:hAnsi="Helvetica" w:cs="Helvetica"/>
          <w:color w:val="000000"/>
          <w:sz w:val="28"/>
          <w:szCs w:val="28"/>
        </w:rPr>
        <w:t xml:space="preserve">Receive </w:t>
      </w: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coaching</w:t>
      </w:r>
      <w:r w:rsidRPr="00EA3CD1">
        <w:rPr>
          <w:rFonts w:ascii="Helvetica" w:hAnsi="Helvetica" w:cs="Helvetica"/>
          <w:color w:val="000000"/>
          <w:sz w:val="28"/>
          <w:szCs w:val="28"/>
        </w:rPr>
        <w:t>/accountability from one of our partners 2+ times/month (likely through the church group’s primary facilitator/leader)</w:t>
      </w:r>
    </w:p>
    <w:p w14:paraId="03812A24" w14:textId="77777777" w:rsidR="00E4571C" w:rsidRPr="00EA3CD1" w:rsidRDefault="00EA3CD1" w:rsidP="00EA3CD1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EA3CD1">
        <w:rPr>
          <w:rFonts w:ascii="Helvetica" w:hAnsi="Helvetica" w:cs="Helvetica"/>
          <w:color w:val="000000"/>
          <w:sz w:val="28"/>
          <w:szCs w:val="28"/>
        </w:rPr>
        <w:t xml:space="preserve">Are </w:t>
      </w:r>
      <w:r w:rsidRPr="00EA3CD1">
        <w:rPr>
          <w:rFonts w:ascii="Helvetica" w:hAnsi="Helvetica" w:cs="Helvetica"/>
          <w:b/>
          <w:bCs/>
          <w:color w:val="000000"/>
          <w:sz w:val="28"/>
          <w:szCs w:val="28"/>
        </w:rPr>
        <w:t>not dependent upon outside resources</w:t>
      </w:r>
      <w:r w:rsidRPr="00EA3CD1">
        <w:rPr>
          <w:rFonts w:ascii="Helvetica" w:hAnsi="Helvetica" w:cs="Helvetica"/>
          <w:color w:val="000000"/>
          <w:sz w:val="28"/>
          <w:szCs w:val="28"/>
        </w:rPr>
        <w:t xml:space="preserve"> (money, transportation, location, etc.)</w:t>
      </w:r>
    </w:p>
    <w:sectPr w:rsidR="00E4571C" w:rsidRPr="00EA3CD1" w:rsidSect="00EA3CD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D77225"/>
    <w:multiLevelType w:val="hybridMultilevel"/>
    <w:tmpl w:val="7DC2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82E2B"/>
    <w:multiLevelType w:val="hybridMultilevel"/>
    <w:tmpl w:val="EC34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A0EE2"/>
    <w:multiLevelType w:val="hybridMultilevel"/>
    <w:tmpl w:val="4208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C4FEA"/>
    <w:multiLevelType w:val="hybridMultilevel"/>
    <w:tmpl w:val="F078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21A09"/>
    <w:multiLevelType w:val="hybridMultilevel"/>
    <w:tmpl w:val="030AE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D1"/>
    <w:rsid w:val="00377B87"/>
    <w:rsid w:val="00451D54"/>
    <w:rsid w:val="00E4571C"/>
    <w:rsid w:val="00EA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93E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2248</Characters>
  <Application>Microsoft Macintosh Word</Application>
  <DocSecurity>0</DocSecurity>
  <Lines>62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 A</cp:lastModifiedBy>
  <cp:revision>2</cp:revision>
  <cp:lastPrinted>2020-02-07T14:18:00Z</cp:lastPrinted>
  <dcterms:created xsi:type="dcterms:W3CDTF">2017-05-01T12:54:00Z</dcterms:created>
  <dcterms:modified xsi:type="dcterms:W3CDTF">2020-02-07T14:18:00Z</dcterms:modified>
  <cp:category/>
</cp:coreProperties>
</file>